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63F" w14:textId="77777777" w:rsidR="00DC145A" w:rsidRDefault="00DC145A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HRND Board Meeting Agenda</w:t>
      </w:r>
    </w:p>
    <w:p w14:paraId="0A1C1297" w14:textId="107A0DE9" w:rsidR="00DC145A" w:rsidRDefault="0051265B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December </w:t>
      </w:r>
      <w:r w:rsidR="004708AF">
        <w:rPr>
          <w:rFonts w:ascii="Helvetica" w:hAnsi="Helvetica" w:cs="Helvetica"/>
          <w:b/>
          <w:bCs/>
          <w:color w:val="000000"/>
          <w:sz w:val="20"/>
          <w:szCs w:val="20"/>
        </w:rPr>
        <w:t>28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,</w:t>
      </w:r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gramStart"/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>2021</w:t>
      </w:r>
      <w:proofErr w:type="gramEnd"/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4708AF">
        <w:rPr>
          <w:rFonts w:ascii="Helvetica" w:hAnsi="Helvetica" w:cs="Helvetica"/>
          <w:b/>
          <w:bCs/>
          <w:color w:val="000000"/>
          <w:sz w:val="20"/>
          <w:szCs w:val="20"/>
        </w:rPr>
        <w:t>1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>:00pm</w:t>
      </w:r>
      <w:r w:rsidR="00DC145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Virtual</w:t>
      </w:r>
    </w:p>
    <w:p w14:paraId="25780011" w14:textId="797B1D21" w:rsidR="005C2884" w:rsidRDefault="005C2884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Meetings every 4</w:t>
      </w:r>
      <w:r w:rsidRPr="005C2884">
        <w:rPr>
          <w:rFonts w:ascii="Helvetica" w:hAnsi="Helvetica" w:cs="Helvetica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Thursday of the month at 2pm</w:t>
      </w:r>
    </w:p>
    <w:p w14:paraId="54421FC2" w14:textId="35745B2B" w:rsidR="00936A6C" w:rsidRDefault="004708AF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=</w:t>
      </w:r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Jay A – Pres, Doug P – VP, Dean M – Sec, Billy B – </w:t>
      </w:r>
      <w:proofErr w:type="spellStart"/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>Treas</w:t>
      </w:r>
      <w:proofErr w:type="spellEnd"/>
    </w:p>
    <w:p w14:paraId="3011A455" w14:textId="25DEF26B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Gaming Board – Jay, John and Leigh</w:t>
      </w:r>
    </w:p>
    <w:p w14:paraId="23366274" w14:textId="77777777" w:rsidR="00936A6C" w:rsidRDefault="00936A6C" w:rsidP="00936A6C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201EB11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4137311" w14:textId="4DE78784" w:rsidR="005C2884" w:rsidRDefault="00DC145A" w:rsidP="004708A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Welcome</w:t>
      </w:r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>-</w:t>
      </w:r>
      <w:r w:rsidR="004708A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Special Mtg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5C288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C7B849A" w14:textId="1F14E770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99AE8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A3FBB94" w14:textId="03E8012A" w:rsidR="008B6819" w:rsidRDefault="00DC145A" w:rsidP="008B681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VII.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New Business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</w:p>
    <w:p w14:paraId="76816339" w14:textId="77777777" w:rsidR="008B6819" w:rsidRPr="008B6819" w:rsidRDefault="008B6819" w:rsidP="008B681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00C265A" w14:textId="7B65EE69" w:rsidR="00AB3135" w:rsidRDefault="00AB3135" w:rsidP="0051265B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New General Manager</w:t>
      </w:r>
      <w:r w:rsidR="0087118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discussion</w:t>
      </w:r>
    </w:p>
    <w:p w14:paraId="54B9CBDD" w14:textId="77777777" w:rsidR="008B6819" w:rsidRDefault="008B6819" w:rsidP="008B6819">
      <w:pPr>
        <w:tabs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4875D0E" w14:textId="6BC993FA" w:rsidR="00DC145A" w:rsidRPr="0087118F" w:rsidRDefault="0087118F" w:rsidP="00DC145A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Stall Rent</w:t>
      </w:r>
    </w:p>
    <w:p w14:paraId="47840FE4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062805C" w14:textId="77777777" w:rsidR="00DC145A" w:rsidRDefault="00DC145A" w:rsidP="00DC145A">
      <w:pPr>
        <w:autoSpaceDE w:val="0"/>
        <w:autoSpaceDN w:val="0"/>
        <w:adjustRightInd w:val="0"/>
        <w:ind w:left="144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DE31DCA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BCF1007" w14:textId="77777777" w:rsidR="00571913" w:rsidRDefault="00DC145A" w:rsidP="00DC145A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VIII.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Adjourn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565BC07E" w14:textId="77777777" w:rsidR="00571913" w:rsidRDefault="00571913" w:rsidP="00DC145A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CFABC74" w14:textId="3C2A129E" w:rsidR="00DC145A" w:rsidRDefault="00C14DF3" w:rsidP="00DC145A"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Next Mtg Thursday </w:t>
      </w:r>
      <w:r w:rsidR="0051265B">
        <w:rPr>
          <w:rFonts w:ascii="Helvetica" w:hAnsi="Helvetica" w:cs="Helvetica"/>
          <w:b/>
          <w:bCs/>
          <w:color w:val="000000"/>
          <w:sz w:val="20"/>
          <w:szCs w:val="20"/>
        </w:rPr>
        <w:t>January 27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2pm Virtual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Call in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number is </w:t>
      </w:r>
      <w:r w:rsidR="0051265B">
        <w:rPr>
          <w:rFonts w:ascii="Helvetica" w:hAnsi="Helvetica" w:cs="Helvetica"/>
          <w:b/>
          <w:bCs/>
          <w:color w:val="000000"/>
          <w:sz w:val="20"/>
          <w:szCs w:val="20"/>
        </w:rPr>
        <w:t>406-748-6929 pin 705582</w:t>
      </w:r>
      <w:r w:rsidR="006D2654">
        <w:rPr>
          <w:rFonts w:ascii="Helvetica" w:hAnsi="Helvetica" w:cs="Helvetica"/>
          <w:b/>
          <w:bCs/>
          <w:color w:val="000000"/>
          <w:sz w:val="20"/>
          <w:szCs w:val="20"/>
        </w:rPr>
        <w:t>773</w:t>
      </w:r>
    </w:p>
    <w:sectPr w:rsidR="00DC145A" w:rsidSect="00E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5201E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DB4A389A">
      <w:start w:val="1"/>
      <w:numFmt w:val="decimal"/>
      <w:lvlText w:val="%2."/>
      <w:lvlJc w:val="left"/>
      <w:pPr>
        <w:ind w:left="1440" w:hanging="360"/>
      </w:pPr>
      <w:rPr>
        <w:rFonts w:ascii="Helvetica" w:eastAsiaTheme="minorHAnsi" w:hAnsi="Helvetica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23A8B56"/>
    <w:lvl w:ilvl="0" w:tplc="04266672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A"/>
    <w:rsid w:val="00233941"/>
    <w:rsid w:val="003A1689"/>
    <w:rsid w:val="003A2FB8"/>
    <w:rsid w:val="003D4A15"/>
    <w:rsid w:val="004708AF"/>
    <w:rsid w:val="0051265B"/>
    <w:rsid w:val="005616B8"/>
    <w:rsid w:val="00571913"/>
    <w:rsid w:val="005C2884"/>
    <w:rsid w:val="005F254C"/>
    <w:rsid w:val="006825F4"/>
    <w:rsid w:val="006B06C6"/>
    <w:rsid w:val="006C738B"/>
    <w:rsid w:val="006D2654"/>
    <w:rsid w:val="00707872"/>
    <w:rsid w:val="0087118F"/>
    <w:rsid w:val="008B6819"/>
    <w:rsid w:val="00936A6C"/>
    <w:rsid w:val="00976BDA"/>
    <w:rsid w:val="00AB3135"/>
    <w:rsid w:val="00BF51C0"/>
    <w:rsid w:val="00C14DF3"/>
    <w:rsid w:val="00C46207"/>
    <w:rsid w:val="00D17A2A"/>
    <w:rsid w:val="00DC145A"/>
    <w:rsid w:val="00DE4675"/>
    <w:rsid w:val="00EA5BCA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651C"/>
  <w15:chartTrackingRefBased/>
  <w15:docId w15:val="{6576A9EF-7815-754E-BEDA-34245B6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Alsop</dc:creator>
  <cp:keywords/>
  <dc:description/>
  <cp:lastModifiedBy>Jay Alsop</cp:lastModifiedBy>
  <cp:revision>3</cp:revision>
  <dcterms:created xsi:type="dcterms:W3CDTF">2021-12-30T07:03:00Z</dcterms:created>
  <dcterms:modified xsi:type="dcterms:W3CDTF">2021-12-30T07:04:00Z</dcterms:modified>
</cp:coreProperties>
</file>